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81" w:rsidRPr="00754D35" w:rsidRDefault="00535F25" w:rsidP="008A1EAA">
      <w:pPr>
        <w:jc w:val="center"/>
        <w:rPr>
          <w:color w:val="000000"/>
          <w:sz w:val="16"/>
          <w:szCs w:val="16"/>
        </w:rPr>
      </w:pPr>
      <w:bookmarkStart w:id="0" w:name="_GoBack"/>
      <w:bookmarkEnd w:id="0"/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-187325</wp:posOffset>
            </wp:positionV>
            <wp:extent cx="730885" cy="897890"/>
            <wp:effectExtent l="0" t="0" r="0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D35" w:rsidRDefault="00754D35" w:rsidP="008A1EAA">
      <w:pPr>
        <w:jc w:val="center"/>
        <w:rPr>
          <w:color w:val="000000"/>
          <w:sz w:val="28"/>
          <w:szCs w:val="28"/>
        </w:rPr>
      </w:pPr>
    </w:p>
    <w:p w:rsidR="00754D35" w:rsidRDefault="00754D35" w:rsidP="008A1EAA">
      <w:pPr>
        <w:jc w:val="center"/>
        <w:rPr>
          <w:color w:val="000000"/>
          <w:sz w:val="28"/>
          <w:szCs w:val="28"/>
        </w:rPr>
      </w:pPr>
    </w:p>
    <w:p w:rsidR="00754D35" w:rsidRDefault="00754D35" w:rsidP="008A1EAA">
      <w:pPr>
        <w:jc w:val="center"/>
        <w:rPr>
          <w:color w:val="000000"/>
          <w:sz w:val="28"/>
          <w:szCs w:val="28"/>
        </w:rPr>
      </w:pPr>
    </w:p>
    <w:p w:rsidR="00754D35" w:rsidRDefault="00754D35" w:rsidP="008A1EAA">
      <w:pPr>
        <w:jc w:val="center"/>
        <w:rPr>
          <w:color w:val="000000"/>
          <w:sz w:val="28"/>
          <w:szCs w:val="28"/>
        </w:rPr>
      </w:pPr>
    </w:p>
    <w:p w:rsidR="008A1EAA" w:rsidRPr="0018156E" w:rsidRDefault="008A1EAA" w:rsidP="008A1EAA">
      <w:pPr>
        <w:jc w:val="center"/>
        <w:rPr>
          <w:color w:val="000000"/>
          <w:sz w:val="28"/>
          <w:szCs w:val="28"/>
        </w:rPr>
      </w:pPr>
      <w:r w:rsidRPr="0018156E">
        <w:rPr>
          <w:color w:val="000000"/>
          <w:sz w:val="28"/>
          <w:szCs w:val="28"/>
        </w:rPr>
        <w:t>СОВЕТ ДЕПУТАТОВ</w:t>
      </w:r>
    </w:p>
    <w:p w:rsidR="008A1EAA" w:rsidRPr="0018156E" w:rsidRDefault="008A1EAA" w:rsidP="008A1EAA">
      <w:pPr>
        <w:jc w:val="center"/>
        <w:rPr>
          <w:color w:val="000000"/>
          <w:sz w:val="28"/>
          <w:szCs w:val="28"/>
        </w:rPr>
      </w:pPr>
      <w:r w:rsidRPr="0018156E">
        <w:rPr>
          <w:color w:val="000000"/>
          <w:sz w:val="28"/>
          <w:szCs w:val="28"/>
        </w:rPr>
        <w:t>ЛОТОШИНСКОГО МУНИЦИПАЛЬНОГО РАЙОНА</w:t>
      </w:r>
    </w:p>
    <w:p w:rsidR="008A1EAA" w:rsidRPr="0018156E" w:rsidRDefault="008A1EAA" w:rsidP="008A1EAA">
      <w:pPr>
        <w:jc w:val="center"/>
        <w:rPr>
          <w:color w:val="000000"/>
          <w:sz w:val="28"/>
          <w:szCs w:val="28"/>
        </w:rPr>
      </w:pPr>
      <w:r w:rsidRPr="0018156E">
        <w:rPr>
          <w:color w:val="000000"/>
          <w:sz w:val="28"/>
          <w:szCs w:val="28"/>
        </w:rPr>
        <w:t>МОСКОВСКОЙ ОБЛАСТИ</w:t>
      </w:r>
    </w:p>
    <w:p w:rsidR="008A1EAA" w:rsidRPr="0018156E" w:rsidRDefault="008A1EAA" w:rsidP="000C5947">
      <w:pPr>
        <w:jc w:val="center"/>
        <w:rPr>
          <w:color w:val="000000"/>
          <w:sz w:val="28"/>
          <w:szCs w:val="28"/>
        </w:rPr>
      </w:pPr>
    </w:p>
    <w:p w:rsidR="008A1EAA" w:rsidRPr="0018156E" w:rsidRDefault="008A1EAA" w:rsidP="000C5947">
      <w:pPr>
        <w:jc w:val="center"/>
        <w:rPr>
          <w:b/>
          <w:bCs/>
          <w:color w:val="000000"/>
          <w:sz w:val="28"/>
          <w:szCs w:val="28"/>
        </w:rPr>
      </w:pPr>
      <w:r w:rsidRPr="0018156E">
        <w:rPr>
          <w:b/>
          <w:bCs/>
          <w:color w:val="000000"/>
          <w:sz w:val="28"/>
          <w:szCs w:val="28"/>
        </w:rPr>
        <w:t>Р Е Ш Е Н И Е</w:t>
      </w:r>
    </w:p>
    <w:p w:rsidR="0035447F" w:rsidRDefault="0035447F" w:rsidP="000C5947">
      <w:pPr>
        <w:jc w:val="center"/>
        <w:rPr>
          <w:color w:val="000000"/>
          <w:sz w:val="28"/>
          <w:szCs w:val="28"/>
        </w:rPr>
      </w:pPr>
    </w:p>
    <w:p w:rsidR="00754D35" w:rsidRDefault="00CC44D4" w:rsidP="000C5947">
      <w:pPr>
        <w:contextualSpacing/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</w:t>
      </w:r>
      <w:r w:rsidR="00754D35" w:rsidRPr="00AE4EA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36273">
        <w:rPr>
          <w:sz w:val="28"/>
          <w:szCs w:val="28"/>
          <w:u w:val="single"/>
        </w:rPr>
        <w:t>25.12</w:t>
      </w:r>
      <w:r w:rsidRPr="00CC44D4">
        <w:rPr>
          <w:sz w:val="28"/>
          <w:szCs w:val="28"/>
          <w:u w:val="single"/>
        </w:rPr>
        <w:t>.2017</w:t>
      </w:r>
      <w:r w:rsidR="00754D35" w:rsidRPr="00AE4EA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D107A2">
        <w:rPr>
          <w:sz w:val="28"/>
          <w:szCs w:val="28"/>
          <w:u w:val="single"/>
        </w:rPr>
        <w:t>409</w:t>
      </w:r>
      <w:r w:rsidR="00836273">
        <w:rPr>
          <w:sz w:val="28"/>
          <w:szCs w:val="28"/>
          <w:u w:val="single"/>
        </w:rPr>
        <w:t>/43</w:t>
      </w:r>
    </w:p>
    <w:p w:rsidR="00D70AF1" w:rsidRDefault="00D70AF1" w:rsidP="004455FF">
      <w:pPr>
        <w:tabs>
          <w:tab w:val="left" w:pos="5387"/>
        </w:tabs>
        <w:ind w:right="4960"/>
        <w:contextualSpacing/>
        <w:jc w:val="center"/>
        <w:rPr>
          <w:sz w:val="28"/>
          <w:szCs w:val="28"/>
          <w:u w:val="single"/>
        </w:rPr>
      </w:pPr>
    </w:p>
    <w:p w:rsidR="004455FF" w:rsidRPr="00A17221" w:rsidRDefault="004455FF" w:rsidP="004455FF">
      <w:pPr>
        <w:tabs>
          <w:tab w:val="left" w:pos="5387"/>
        </w:tabs>
        <w:ind w:right="4960"/>
        <w:rPr>
          <w:sz w:val="28"/>
          <w:szCs w:val="28"/>
        </w:rPr>
      </w:pPr>
      <w:r w:rsidRPr="00A17221">
        <w:rPr>
          <w:sz w:val="28"/>
          <w:szCs w:val="28"/>
        </w:rPr>
        <w:t>О внесении изменения в решение Совета депутатов Лотошинского муниципального района от 23.12.2008 №578/59</w:t>
      </w:r>
    </w:p>
    <w:p w:rsidR="009B1D7A" w:rsidRDefault="009B1D7A" w:rsidP="00EF46B3">
      <w:pPr>
        <w:ind w:right="5215"/>
        <w:jc w:val="both"/>
        <w:rPr>
          <w:sz w:val="28"/>
          <w:szCs w:val="28"/>
        </w:rPr>
      </w:pPr>
    </w:p>
    <w:p w:rsidR="004455FF" w:rsidRPr="00F60D5D" w:rsidRDefault="004455FF" w:rsidP="004455FF">
      <w:pPr>
        <w:ind w:firstLine="708"/>
        <w:jc w:val="both"/>
        <w:rPr>
          <w:sz w:val="28"/>
          <w:szCs w:val="28"/>
        </w:rPr>
      </w:pPr>
      <w:r w:rsidRPr="00F60D5D">
        <w:rPr>
          <w:sz w:val="28"/>
          <w:szCs w:val="28"/>
        </w:rPr>
        <w:t>Руководствуясь Жилищным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Федеральным законом от 19.12.2016 № 415-ФЗ «О Федеральном бюджете на 2017 год и на плановый период 2018 и 2019 годов», Федеральным законом от 05.12.2017 № 362-ФЗ «О Федеральном бюджете на 2018 год и на плановый период 2019 и 2020 годов», Совет депутатов Лотошинского муниципал</w:t>
      </w:r>
      <w:r w:rsidR="00F60D5D">
        <w:rPr>
          <w:sz w:val="28"/>
          <w:szCs w:val="28"/>
        </w:rPr>
        <w:t>ьного района Московской области</w:t>
      </w:r>
    </w:p>
    <w:p w:rsidR="00EF46B3" w:rsidRPr="00EF46B3" w:rsidRDefault="00EF46B3" w:rsidP="00EF46B3">
      <w:pPr>
        <w:ind w:right="64"/>
        <w:jc w:val="both"/>
        <w:rPr>
          <w:b/>
          <w:sz w:val="28"/>
          <w:szCs w:val="28"/>
        </w:rPr>
      </w:pPr>
      <w:r w:rsidRPr="00EF46B3">
        <w:rPr>
          <w:b/>
          <w:sz w:val="28"/>
          <w:szCs w:val="28"/>
          <w:u w:val="single"/>
        </w:rPr>
        <w:t>р е ш и л</w:t>
      </w:r>
      <w:r w:rsidRPr="00EF46B3">
        <w:rPr>
          <w:b/>
          <w:sz w:val="28"/>
          <w:szCs w:val="28"/>
        </w:rPr>
        <w:t>:</w:t>
      </w:r>
    </w:p>
    <w:p w:rsidR="00F60D5D" w:rsidRPr="00F60D5D" w:rsidRDefault="00F60D5D" w:rsidP="00F60D5D">
      <w:pPr>
        <w:ind w:firstLine="708"/>
        <w:jc w:val="both"/>
        <w:rPr>
          <w:sz w:val="28"/>
          <w:szCs w:val="28"/>
        </w:rPr>
      </w:pPr>
      <w:r w:rsidRPr="00F60D5D">
        <w:rPr>
          <w:sz w:val="28"/>
          <w:szCs w:val="28"/>
        </w:rPr>
        <w:t>1.</w:t>
      </w:r>
      <w:r w:rsidR="00220A4F">
        <w:rPr>
          <w:sz w:val="28"/>
          <w:szCs w:val="28"/>
        </w:rPr>
        <w:t xml:space="preserve">  </w:t>
      </w:r>
      <w:r w:rsidRPr="00F60D5D">
        <w:rPr>
          <w:sz w:val="28"/>
          <w:szCs w:val="28"/>
        </w:rPr>
        <w:t xml:space="preserve">Исходя из уровня инфляции, не превышающего 4,0 процента (декабрь 2017 года к декабрю 2016года), 4 процента (декабрь 2018года  к декабрю 2017года), внести в пункт 1 решения Совета депутатов Лотошинского муниципального   района от 23.12.2008 №578/59 «Об утверждении платы за пользование жилыми помещениями муниципального жилищного фонда коммерческого использования (коммерческий </w:t>
      </w:r>
      <w:proofErr w:type="spellStart"/>
      <w:r w:rsidRPr="00F60D5D">
        <w:rPr>
          <w:sz w:val="28"/>
          <w:szCs w:val="28"/>
        </w:rPr>
        <w:t>найм</w:t>
      </w:r>
      <w:proofErr w:type="spellEnd"/>
      <w:r w:rsidRPr="00F60D5D">
        <w:rPr>
          <w:sz w:val="28"/>
          <w:szCs w:val="28"/>
        </w:rPr>
        <w:t xml:space="preserve">) в Лотошинском муниципальном районе Московской области» изменение, установив плату за пользование жилыми помещениями муниципального жилищного фонда коммерческого </w:t>
      </w:r>
      <w:r w:rsidR="00953FD4">
        <w:rPr>
          <w:sz w:val="28"/>
          <w:szCs w:val="28"/>
        </w:rPr>
        <w:t xml:space="preserve">использования в размере 11руб.16 </w:t>
      </w:r>
      <w:r w:rsidRPr="00F60D5D">
        <w:rPr>
          <w:sz w:val="28"/>
          <w:szCs w:val="28"/>
        </w:rPr>
        <w:t>коп. в месяц за один квадратный метр общей площади жилого помещения.</w:t>
      </w:r>
    </w:p>
    <w:p w:rsidR="00F60D5D" w:rsidRPr="00F60D5D" w:rsidRDefault="00F60D5D" w:rsidP="00F60D5D">
      <w:pPr>
        <w:tabs>
          <w:tab w:val="left" w:pos="0"/>
        </w:tabs>
        <w:jc w:val="both"/>
        <w:rPr>
          <w:sz w:val="28"/>
          <w:szCs w:val="28"/>
        </w:rPr>
      </w:pPr>
      <w:r w:rsidRPr="00F60D5D">
        <w:rPr>
          <w:sz w:val="28"/>
          <w:szCs w:val="28"/>
        </w:rPr>
        <w:tab/>
        <w:t>2.</w:t>
      </w:r>
      <w:r w:rsidR="00220A4F">
        <w:rPr>
          <w:sz w:val="28"/>
          <w:szCs w:val="28"/>
        </w:rPr>
        <w:t xml:space="preserve">  </w:t>
      </w:r>
      <w:r w:rsidRPr="00F60D5D">
        <w:rPr>
          <w:sz w:val="28"/>
          <w:szCs w:val="28"/>
        </w:rPr>
        <w:t>Настоящее решение вступает в силу с 1 января 2018 года.</w:t>
      </w:r>
    </w:p>
    <w:p w:rsidR="00F60D5D" w:rsidRPr="00F60D5D" w:rsidRDefault="00F60D5D" w:rsidP="00F60D5D">
      <w:pPr>
        <w:ind w:firstLine="708"/>
        <w:jc w:val="both"/>
        <w:rPr>
          <w:sz w:val="28"/>
          <w:szCs w:val="28"/>
        </w:rPr>
      </w:pPr>
      <w:r w:rsidRPr="00F60D5D">
        <w:rPr>
          <w:sz w:val="28"/>
          <w:szCs w:val="28"/>
        </w:rPr>
        <w:t>3.</w:t>
      </w:r>
      <w:r w:rsidR="00220A4F">
        <w:rPr>
          <w:sz w:val="28"/>
          <w:szCs w:val="28"/>
        </w:rPr>
        <w:t xml:space="preserve">  </w:t>
      </w:r>
      <w:r w:rsidRPr="00F60D5D">
        <w:rPr>
          <w:sz w:val="28"/>
          <w:szCs w:val="28"/>
        </w:rPr>
        <w:t xml:space="preserve">Опубликовать настоящее решение в газете «Сельская новь» и разместить на официальном сайте </w:t>
      </w:r>
      <w:r w:rsidRPr="00F60D5D">
        <w:rPr>
          <w:sz w:val="28"/>
          <w:szCs w:val="28"/>
          <w:lang w:val="en-US"/>
        </w:rPr>
        <w:t>www</w:t>
      </w:r>
      <w:r w:rsidRPr="00F60D5D">
        <w:rPr>
          <w:sz w:val="28"/>
          <w:szCs w:val="28"/>
        </w:rPr>
        <w:t>.</w:t>
      </w:r>
      <w:proofErr w:type="spellStart"/>
      <w:r w:rsidRPr="00F60D5D">
        <w:rPr>
          <w:sz w:val="28"/>
          <w:szCs w:val="28"/>
        </w:rPr>
        <w:t>лотошинье.рф</w:t>
      </w:r>
      <w:proofErr w:type="spellEnd"/>
      <w:r w:rsidRPr="00F60D5D">
        <w:rPr>
          <w:sz w:val="28"/>
          <w:szCs w:val="28"/>
        </w:rPr>
        <w:t>.</w:t>
      </w:r>
    </w:p>
    <w:p w:rsidR="00F60D5D" w:rsidRDefault="00F60D5D" w:rsidP="00EF46B3">
      <w:pPr>
        <w:jc w:val="both"/>
        <w:rPr>
          <w:sz w:val="28"/>
          <w:szCs w:val="28"/>
        </w:rPr>
      </w:pPr>
    </w:p>
    <w:p w:rsidR="00F60D5D" w:rsidRDefault="00F60D5D" w:rsidP="00EF46B3">
      <w:pPr>
        <w:jc w:val="both"/>
        <w:rPr>
          <w:sz w:val="28"/>
          <w:szCs w:val="28"/>
        </w:rPr>
      </w:pPr>
    </w:p>
    <w:p w:rsidR="00EF46B3" w:rsidRPr="00EF46B3" w:rsidRDefault="00EF46B3" w:rsidP="00EF46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46B3">
        <w:rPr>
          <w:sz w:val="28"/>
          <w:szCs w:val="28"/>
        </w:rPr>
        <w:t>Председатель Совета депутатов</w:t>
      </w:r>
    </w:p>
    <w:p w:rsidR="00EF46B3" w:rsidRPr="00EF46B3" w:rsidRDefault="00EF46B3" w:rsidP="00EF46B3">
      <w:pPr>
        <w:rPr>
          <w:sz w:val="28"/>
          <w:szCs w:val="28"/>
        </w:rPr>
      </w:pPr>
      <w:r w:rsidRPr="00EF46B3">
        <w:rPr>
          <w:sz w:val="28"/>
          <w:szCs w:val="28"/>
        </w:rPr>
        <w:t xml:space="preserve">Лотошинского муниципального района             </w:t>
      </w:r>
      <w:r>
        <w:rPr>
          <w:sz w:val="28"/>
          <w:szCs w:val="28"/>
        </w:rPr>
        <w:t xml:space="preserve">                               </w:t>
      </w:r>
      <w:r w:rsidRPr="00EF46B3">
        <w:rPr>
          <w:sz w:val="28"/>
          <w:szCs w:val="28"/>
        </w:rPr>
        <w:t>Р.Н. Смирнов</w:t>
      </w:r>
    </w:p>
    <w:p w:rsidR="00EF46B3" w:rsidRPr="00EF46B3" w:rsidRDefault="00EF46B3" w:rsidP="00EF46B3">
      <w:pPr>
        <w:rPr>
          <w:sz w:val="28"/>
          <w:szCs w:val="28"/>
        </w:rPr>
      </w:pPr>
    </w:p>
    <w:p w:rsidR="00EF46B3" w:rsidRPr="00EF46B3" w:rsidRDefault="00EF46B3" w:rsidP="00EF46B3">
      <w:pPr>
        <w:rPr>
          <w:sz w:val="28"/>
          <w:szCs w:val="28"/>
        </w:rPr>
      </w:pPr>
      <w:r w:rsidRPr="00EF46B3">
        <w:rPr>
          <w:sz w:val="28"/>
          <w:szCs w:val="28"/>
        </w:rPr>
        <w:t xml:space="preserve">Глава Лотошинского </w:t>
      </w:r>
    </w:p>
    <w:p w:rsidR="00EF46B3" w:rsidRDefault="00EF46B3" w:rsidP="00EF46B3">
      <w:pPr>
        <w:rPr>
          <w:sz w:val="28"/>
          <w:szCs w:val="28"/>
        </w:rPr>
      </w:pPr>
      <w:r w:rsidRPr="00EF46B3">
        <w:rPr>
          <w:sz w:val="28"/>
          <w:szCs w:val="28"/>
        </w:rPr>
        <w:t xml:space="preserve">муниципального района                                                                      Е.Л. </w:t>
      </w:r>
      <w:proofErr w:type="spellStart"/>
      <w:r w:rsidRPr="00EF46B3">
        <w:rPr>
          <w:sz w:val="28"/>
          <w:szCs w:val="28"/>
        </w:rPr>
        <w:t>Долгасова</w:t>
      </w:r>
      <w:proofErr w:type="spellEnd"/>
    </w:p>
    <w:p w:rsidR="00160FC6" w:rsidRPr="00EF46B3" w:rsidRDefault="006F24CC" w:rsidP="00EF46B3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160FC6" w:rsidRPr="00E518E6" w:rsidRDefault="00160FC6" w:rsidP="00160FC6">
      <w:pPr>
        <w:ind w:firstLine="567"/>
        <w:jc w:val="both"/>
        <w:rPr>
          <w:sz w:val="28"/>
          <w:szCs w:val="28"/>
        </w:rPr>
      </w:pPr>
      <w:r w:rsidRPr="00E518E6">
        <w:rPr>
          <w:sz w:val="28"/>
          <w:szCs w:val="28"/>
        </w:rPr>
        <w:lastRenderedPageBreak/>
        <w:t xml:space="preserve">Разослать: депутатам–15 экз., </w:t>
      </w:r>
      <w:r w:rsidR="00C537F5" w:rsidRPr="0082794A">
        <w:rPr>
          <w:sz w:val="28"/>
          <w:szCs w:val="28"/>
        </w:rPr>
        <w:t>Ком</w:t>
      </w:r>
      <w:r w:rsidR="00C537F5">
        <w:rPr>
          <w:sz w:val="28"/>
          <w:szCs w:val="28"/>
        </w:rPr>
        <w:t>итету по управлению имуществом</w:t>
      </w:r>
      <w:r w:rsidRPr="00E518E6">
        <w:rPr>
          <w:sz w:val="28"/>
          <w:szCs w:val="28"/>
        </w:rPr>
        <w:t>, юридическому отд</w:t>
      </w:r>
      <w:r w:rsidRPr="00E518E6">
        <w:rPr>
          <w:sz w:val="28"/>
          <w:szCs w:val="28"/>
        </w:rPr>
        <w:t>е</w:t>
      </w:r>
      <w:r w:rsidR="00C537F5">
        <w:rPr>
          <w:sz w:val="28"/>
          <w:szCs w:val="28"/>
        </w:rPr>
        <w:t>лу</w:t>
      </w:r>
      <w:r w:rsidRPr="00E518E6">
        <w:rPr>
          <w:sz w:val="28"/>
          <w:szCs w:val="28"/>
        </w:rPr>
        <w:t>, прокурору,</w:t>
      </w:r>
      <w:r w:rsidR="00C537F5">
        <w:rPr>
          <w:sz w:val="28"/>
          <w:szCs w:val="28"/>
        </w:rPr>
        <w:t xml:space="preserve"> городскому поселению Лотошино,</w:t>
      </w:r>
      <w:r w:rsidR="00C537F5" w:rsidRPr="00C537F5">
        <w:rPr>
          <w:sz w:val="28"/>
          <w:szCs w:val="28"/>
        </w:rPr>
        <w:t xml:space="preserve"> </w:t>
      </w:r>
      <w:r w:rsidR="00C537F5" w:rsidRPr="00B400BD">
        <w:rPr>
          <w:sz w:val="28"/>
          <w:szCs w:val="28"/>
        </w:rPr>
        <w:t>редакции газеты «Сельская новь»</w:t>
      </w:r>
      <w:r w:rsidR="00C537F5">
        <w:rPr>
          <w:sz w:val="28"/>
          <w:szCs w:val="28"/>
        </w:rPr>
        <w:t>,</w:t>
      </w:r>
      <w:r w:rsidRPr="00E518E6">
        <w:rPr>
          <w:sz w:val="28"/>
          <w:szCs w:val="28"/>
        </w:rPr>
        <w:t xml:space="preserve"> в дело. </w:t>
      </w:r>
    </w:p>
    <w:p w:rsidR="00EF46B3" w:rsidRPr="008D7640" w:rsidRDefault="00EF46B3" w:rsidP="00EF46B3"/>
    <w:p w:rsidR="00160FC6" w:rsidRDefault="00160FC6" w:rsidP="00F60D5D">
      <w:pPr>
        <w:contextualSpacing/>
        <w:rPr>
          <w:sz w:val="28"/>
          <w:szCs w:val="28"/>
          <w:u w:val="single"/>
        </w:rPr>
      </w:pPr>
    </w:p>
    <w:sectPr w:rsidR="00160FC6" w:rsidSect="00754D3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034CF4"/>
    <w:multiLevelType w:val="hybridMultilevel"/>
    <w:tmpl w:val="9006E30C"/>
    <w:lvl w:ilvl="0" w:tplc="6270D3D0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0E061DDC"/>
    <w:multiLevelType w:val="hybridMultilevel"/>
    <w:tmpl w:val="333AB376"/>
    <w:lvl w:ilvl="0" w:tplc="4DB44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A876D0">
      <w:numFmt w:val="none"/>
      <w:lvlText w:val=""/>
      <w:lvlJc w:val="left"/>
      <w:pPr>
        <w:tabs>
          <w:tab w:val="num" w:pos="360"/>
        </w:tabs>
      </w:pPr>
    </w:lvl>
    <w:lvl w:ilvl="2" w:tplc="6BDE7EBA">
      <w:numFmt w:val="none"/>
      <w:lvlText w:val=""/>
      <w:lvlJc w:val="left"/>
      <w:pPr>
        <w:tabs>
          <w:tab w:val="num" w:pos="360"/>
        </w:tabs>
      </w:pPr>
    </w:lvl>
    <w:lvl w:ilvl="3" w:tplc="266EBD12">
      <w:numFmt w:val="none"/>
      <w:lvlText w:val=""/>
      <w:lvlJc w:val="left"/>
      <w:pPr>
        <w:tabs>
          <w:tab w:val="num" w:pos="360"/>
        </w:tabs>
      </w:pPr>
    </w:lvl>
    <w:lvl w:ilvl="4" w:tplc="D040DC76">
      <w:numFmt w:val="none"/>
      <w:lvlText w:val=""/>
      <w:lvlJc w:val="left"/>
      <w:pPr>
        <w:tabs>
          <w:tab w:val="num" w:pos="360"/>
        </w:tabs>
      </w:pPr>
    </w:lvl>
    <w:lvl w:ilvl="5" w:tplc="1DD6F294">
      <w:numFmt w:val="none"/>
      <w:lvlText w:val=""/>
      <w:lvlJc w:val="left"/>
      <w:pPr>
        <w:tabs>
          <w:tab w:val="num" w:pos="360"/>
        </w:tabs>
      </w:pPr>
    </w:lvl>
    <w:lvl w:ilvl="6" w:tplc="E08281D0">
      <w:numFmt w:val="none"/>
      <w:lvlText w:val=""/>
      <w:lvlJc w:val="left"/>
      <w:pPr>
        <w:tabs>
          <w:tab w:val="num" w:pos="360"/>
        </w:tabs>
      </w:pPr>
    </w:lvl>
    <w:lvl w:ilvl="7" w:tplc="7A30FE14">
      <w:numFmt w:val="none"/>
      <w:lvlText w:val=""/>
      <w:lvlJc w:val="left"/>
      <w:pPr>
        <w:tabs>
          <w:tab w:val="num" w:pos="360"/>
        </w:tabs>
      </w:pPr>
    </w:lvl>
    <w:lvl w:ilvl="8" w:tplc="FEC0982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EC137B5"/>
    <w:multiLevelType w:val="hybridMultilevel"/>
    <w:tmpl w:val="84AEA502"/>
    <w:lvl w:ilvl="0" w:tplc="D1B801E2">
      <w:start w:val="1"/>
      <w:numFmt w:val="decimal"/>
      <w:lvlText w:val="%1."/>
      <w:lvlJc w:val="left"/>
      <w:pPr>
        <w:tabs>
          <w:tab w:val="num" w:pos="687"/>
        </w:tabs>
        <w:ind w:left="687" w:hanging="360"/>
      </w:pPr>
      <w:rPr>
        <w:b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07"/>
        </w:tabs>
        <w:ind w:left="14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27"/>
        </w:tabs>
        <w:ind w:left="21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67"/>
        </w:tabs>
        <w:ind w:left="35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87"/>
        </w:tabs>
        <w:ind w:left="42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27"/>
        </w:tabs>
        <w:ind w:left="57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47"/>
        </w:tabs>
        <w:ind w:left="6447" w:hanging="360"/>
      </w:pPr>
    </w:lvl>
  </w:abstractNum>
  <w:abstractNum w:abstractNumId="6" w15:restartNumberingAfterBreak="0">
    <w:nsid w:val="0F6E3358"/>
    <w:multiLevelType w:val="hybridMultilevel"/>
    <w:tmpl w:val="D52A691E"/>
    <w:lvl w:ilvl="0" w:tplc="DF9E5A7C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8203DC"/>
    <w:multiLevelType w:val="hybridMultilevel"/>
    <w:tmpl w:val="E6DE84D8"/>
    <w:lvl w:ilvl="0" w:tplc="71E83920">
      <w:start w:val="1"/>
      <w:numFmt w:val="decimal"/>
      <w:lvlText w:val="%1."/>
      <w:lvlJc w:val="left"/>
      <w:pPr>
        <w:ind w:left="1639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13139F"/>
    <w:multiLevelType w:val="hybridMultilevel"/>
    <w:tmpl w:val="F01E2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731FC"/>
    <w:multiLevelType w:val="hybridMultilevel"/>
    <w:tmpl w:val="FE047A50"/>
    <w:lvl w:ilvl="0" w:tplc="E5603A1E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213C23E4"/>
    <w:multiLevelType w:val="hybridMultilevel"/>
    <w:tmpl w:val="2EB66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D227B"/>
    <w:multiLevelType w:val="hybridMultilevel"/>
    <w:tmpl w:val="632A9B32"/>
    <w:lvl w:ilvl="0" w:tplc="A23C61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11E778D"/>
    <w:multiLevelType w:val="hybridMultilevel"/>
    <w:tmpl w:val="DC3A5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73094"/>
    <w:multiLevelType w:val="hybridMultilevel"/>
    <w:tmpl w:val="190AD5CC"/>
    <w:lvl w:ilvl="0" w:tplc="9A66C24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2203523"/>
    <w:multiLevelType w:val="hybridMultilevel"/>
    <w:tmpl w:val="81926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53121"/>
    <w:multiLevelType w:val="hybridMultilevel"/>
    <w:tmpl w:val="44F4B4C8"/>
    <w:lvl w:ilvl="0" w:tplc="80388672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76458C"/>
    <w:multiLevelType w:val="hybridMultilevel"/>
    <w:tmpl w:val="D50CB50E"/>
    <w:lvl w:ilvl="0" w:tplc="7892FF6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BBD2B33"/>
    <w:multiLevelType w:val="multilevel"/>
    <w:tmpl w:val="5F8268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8" w15:restartNumberingAfterBreak="0">
    <w:nsid w:val="7C552CC0"/>
    <w:multiLevelType w:val="hybridMultilevel"/>
    <w:tmpl w:val="1F94D6E6"/>
    <w:lvl w:ilvl="0" w:tplc="063EF4FC">
      <w:start w:val="4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F76214E"/>
    <w:multiLevelType w:val="hybridMultilevel"/>
    <w:tmpl w:val="9E42E3A0"/>
    <w:lvl w:ilvl="0" w:tplc="05A28F80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16"/>
  </w:num>
  <w:num w:numId="6">
    <w:abstractNumId w:val="5"/>
  </w:num>
  <w:num w:numId="7">
    <w:abstractNumId w:val="8"/>
  </w:num>
  <w:num w:numId="8">
    <w:abstractNumId w:val="13"/>
  </w:num>
  <w:num w:numId="9">
    <w:abstractNumId w:val="17"/>
  </w:num>
  <w:num w:numId="10">
    <w:abstractNumId w:val="3"/>
  </w:num>
  <w:num w:numId="11">
    <w:abstractNumId w:val="10"/>
  </w:num>
  <w:num w:numId="12">
    <w:abstractNumId w:val="6"/>
  </w:num>
  <w:num w:numId="13">
    <w:abstractNumId w:val="9"/>
  </w:num>
  <w:num w:numId="14">
    <w:abstractNumId w:val="15"/>
  </w:num>
  <w:num w:numId="15">
    <w:abstractNumId w:val="14"/>
  </w:num>
  <w:num w:numId="16">
    <w:abstractNumId w:val="12"/>
  </w:num>
  <w:num w:numId="17">
    <w:abstractNumId w:val="11"/>
  </w:num>
  <w:num w:numId="18">
    <w:abstractNumId w:val="7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AA"/>
    <w:rsid w:val="00004AAA"/>
    <w:rsid w:val="0001188D"/>
    <w:rsid w:val="00013F41"/>
    <w:rsid w:val="00016D62"/>
    <w:rsid w:val="000203F8"/>
    <w:rsid w:val="00025164"/>
    <w:rsid w:val="00025BEB"/>
    <w:rsid w:val="000364B3"/>
    <w:rsid w:val="00041A14"/>
    <w:rsid w:val="00042AD1"/>
    <w:rsid w:val="00046353"/>
    <w:rsid w:val="00046891"/>
    <w:rsid w:val="00053BDA"/>
    <w:rsid w:val="0007050D"/>
    <w:rsid w:val="00072FB7"/>
    <w:rsid w:val="000764E6"/>
    <w:rsid w:val="00077886"/>
    <w:rsid w:val="00077E80"/>
    <w:rsid w:val="00080625"/>
    <w:rsid w:val="000853F6"/>
    <w:rsid w:val="00091096"/>
    <w:rsid w:val="0009284F"/>
    <w:rsid w:val="000931EF"/>
    <w:rsid w:val="0009424D"/>
    <w:rsid w:val="000942AF"/>
    <w:rsid w:val="00097A9F"/>
    <w:rsid w:val="000A2BDC"/>
    <w:rsid w:val="000A79E8"/>
    <w:rsid w:val="000B0DD3"/>
    <w:rsid w:val="000B3EFB"/>
    <w:rsid w:val="000B6397"/>
    <w:rsid w:val="000C5947"/>
    <w:rsid w:val="000D44C6"/>
    <w:rsid w:val="000E1F75"/>
    <w:rsid w:val="000E4278"/>
    <w:rsid w:val="000F0141"/>
    <w:rsid w:val="000F0240"/>
    <w:rsid w:val="000F3C8D"/>
    <w:rsid w:val="000F4B11"/>
    <w:rsid w:val="000F615D"/>
    <w:rsid w:val="00102C40"/>
    <w:rsid w:val="00114204"/>
    <w:rsid w:val="001166BC"/>
    <w:rsid w:val="00125582"/>
    <w:rsid w:val="0013727F"/>
    <w:rsid w:val="00140C26"/>
    <w:rsid w:val="001425A7"/>
    <w:rsid w:val="00153E90"/>
    <w:rsid w:val="00160FC6"/>
    <w:rsid w:val="00163DE5"/>
    <w:rsid w:val="0016652F"/>
    <w:rsid w:val="00173879"/>
    <w:rsid w:val="0018156E"/>
    <w:rsid w:val="00184FE6"/>
    <w:rsid w:val="00187051"/>
    <w:rsid w:val="0019351B"/>
    <w:rsid w:val="00195146"/>
    <w:rsid w:val="001A1F34"/>
    <w:rsid w:val="001A2E26"/>
    <w:rsid w:val="001A5143"/>
    <w:rsid w:val="001A5E1C"/>
    <w:rsid w:val="001B08C5"/>
    <w:rsid w:val="001B3ED4"/>
    <w:rsid w:val="001C71BF"/>
    <w:rsid w:val="001D1AB3"/>
    <w:rsid w:val="001D3738"/>
    <w:rsid w:val="001D469C"/>
    <w:rsid w:val="001D4FDB"/>
    <w:rsid w:val="001F0796"/>
    <w:rsid w:val="001F1E89"/>
    <w:rsid w:val="00203793"/>
    <w:rsid w:val="002039EA"/>
    <w:rsid w:val="00214DB8"/>
    <w:rsid w:val="00214F07"/>
    <w:rsid w:val="00220649"/>
    <w:rsid w:val="00220A4F"/>
    <w:rsid w:val="00222F0D"/>
    <w:rsid w:val="002272C0"/>
    <w:rsid w:val="00252812"/>
    <w:rsid w:val="00253D01"/>
    <w:rsid w:val="00256921"/>
    <w:rsid w:val="00267288"/>
    <w:rsid w:val="00267C51"/>
    <w:rsid w:val="002710F5"/>
    <w:rsid w:val="00271749"/>
    <w:rsid w:val="002744FA"/>
    <w:rsid w:val="0027744F"/>
    <w:rsid w:val="00280B4F"/>
    <w:rsid w:val="0028184A"/>
    <w:rsid w:val="00283F0C"/>
    <w:rsid w:val="00290AFA"/>
    <w:rsid w:val="002946AC"/>
    <w:rsid w:val="002A22B0"/>
    <w:rsid w:val="002A4202"/>
    <w:rsid w:val="002A54DD"/>
    <w:rsid w:val="002B20DE"/>
    <w:rsid w:val="002D186C"/>
    <w:rsid w:val="002D3370"/>
    <w:rsid w:val="002D3D4C"/>
    <w:rsid w:val="002D5116"/>
    <w:rsid w:val="002D5491"/>
    <w:rsid w:val="002E3DD8"/>
    <w:rsid w:val="002E74FA"/>
    <w:rsid w:val="002F1C6A"/>
    <w:rsid w:val="002F42EF"/>
    <w:rsid w:val="002F5A25"/>
    <w:rsid w:val="00300D75"/>
    <w:rsid w:val="0030788B"/>
    <w:rsid w:val="0031276C"/>
    <w:rsid w:val="00314A65"/>
    <w:rsid w:val="0032160C"/>
    <w:rsid w:val="00322EF3"/>
    <w:rsid w:val="00323B6B"/>
    <w:rsid w:val="003273EC"/>
    <w:rsid w:val="00333FBF"/>
    <w:rsid w:val="00343978"/>
    <w:rsid w:val="00343FD7"/>
    <w:rsid w:val="00344BAA"/>
    <w:rsid w:val="00345455"/>
    <w:rsid w:val="0035447F"/>
    <w:rsid w:val="00355523"/>
    <w:rsid w:val="00355A52"/>
    <w:rsid w:val="00361CB5"/>
    <w:rsid w:val="00364B89"/>
    <w:rsid w:val="00364CE8"/>
    <w:rsid w:val="003802FA"/>
    <w:rsid w:val="00392742"/>
    <w:rsid w:val="00392CB7"/>
    <w:rsid w:val="003959FC"/>
    <w:rsid w:val="003A1DFE"/>
    <w:rsid w:val="003A4F57"/>
    <w:rsid w:val="003A70D6"/>
    <w:rsid w:val="003B3B71"/>
    <w:rsid w:val="003B5B3A"/>
    <w:rsid w:val="003C6346"/>
    <w:rsid w:val="003C65FA"/>
    <w:rsid w:val="003D5A79"/>
    <w:rsid w:val="003D6241"/>
    <w:rsid w:val="003D71AC"/>
    <w:rsid w:val="003E246C"/>
    <w:rsid w:val="003F0766"/>
    <w:rsid w:val="0040281D"/>
    <w:rsid w:val="0041075A"/>
    <w:rsid w:val="00414FDA"/>
    <w:rsid w:val="004373D7"/>
    <w:rsid w:val="004435D8"/>
    <w:rsid w:val="004455FF"/>
    <w:rsid w:val="0045073F"/>
    <w:rsid w:val="00450EEF"/>
    <w:rsid w:val="00452CC7"/>
    <w:rsid w:val="004540D7"/>
    <w:rsid w:val="0045561C"/>
    <w:rsid w:val="004570B3"/>
    <w:rsid w:val="004572B2"/>
    <w:rsid w:val="00460124"/>
    <w:rsid w:val="0046279F"/>
    <w:rsid w:val="004655A4"/>
    <w:rsid w:val="004728F8"/>
    <w:rsid w:val="00477C2A"/>
    <w:rsid w:val="0048167C"/>
    <w:rsid w:val="00483B05"/>
    <w:rsid w:val="00484497"/>
    <w:rsid w:val="00493813"/>
    <w:rsid w:val="004A4DC2"/>
    <w:rsid w:val="004A63BD"/>
    <w:rsid w:val="004A644D"/>
    <w:rsid w:val="004A67FD"/>
    <w:rsid w:val="004B382D"/>
    <w:rsid w:val="004B7113"/>
    <w:rsid w:val="004B7AAD"/>
    <w:rsid w:val="004C17F6"/>
    <w:rsid w:val="004C53BC"/>
    <w:rsid w:val="004C776F"/>
    <w:rsid w:val="004D1463"/>
    <w:rsid w:val="004D30A8"/>
    <w:rsid w:val="004D4BFC"/>
    <w:rsid w:val="004D4D74"/>
    <w:rsid w:val="004D6136"/>
    <w:rsid w:val="004E48E5"/>
    <w:rsid w:val="004E49E3"/>
    <w:rsid w:val="004E4B75"/>
    <w:rsid w:val="004E63E0"/>
    <w:rsid w:val="004F4782"/>
    <w:rsid w:val="004F53D1"/>
    <w:rsid w:val="004F59FD"/>
    <w:rsid w:val="00501983"/>
    <w:rsid w:val="005026C5"/>
    <w:rsid w:val="005056FF"/>
    <w:rsid w:val="005058F5"/>
    <w:rsid w:val="005077D2"/>
    <w:rsid w:val="00507B84"/>
    <w:rsid w:val="0051208C"/>
    <w:rsid w:val="005137D9"/>
    <w:rsid w:val="0052238A"/>
    <w:rsid w:val="0052582E"/>
    <w:rsid w:val="005266DB"/>
    <w:rsid w:val="00527988"/>
    <w:rsid w:val="005308C4"/>
    <w:rsid w:val="00531695"/>
    <w:rsid w:val="00531BB4"/>
    <w:rsid w:val="00535F25"/>
    <w:rsid w:val="00536CF6"/>
    <w:rsid w:val="00537C9B"/>
    <w:rsid w:val="005536E5"/>
    <w:rsid w:val="00555EE9"/>
    <w:rsid w:val="00556822"/>
    <w:rsid w:val="00560985"/>
    <w:rsid w:val="00563FEB"/>
    <w:rsid w:val="00570381"/>
    <w:rsid w:val="00574E56"/>
    <w:rsid w:val="005772E0"/>
    <w:rsid w:val="00590BB7"/>
    <w:rsid w:val="00594D1D"/>
    <w:rsid w:val="00594E64"/>
    <w:rsid w:val="005A0ED1"/>
    <w:rsid w:val="005A3435"/>
    <w:rsid w:val="005A4510"/>
    <w:rsid w:val="005A6AC1"/>
    <w:rsid w:val="005A7263"/>
    <w:rsid w:val="005A7D27"/>
    <w:rsid w:val="005B4BBF"/>
    <w:rsid w:val="005B6319"/>
    <w:rsid w:val="005B7CA1"/>
    <w:rsid w:val="005C04AE"/>
    <w:rsid w:val="005C2AF9"/>
    <w:rsid w:val="005C4ABE"/>
    <w:rsid w:val="005C4EF0"/>
    <w:rsid w:val="005D13F6"/>
    <w:rsid w:val="005D29B9"/>
    <w:rsid w:val="005E0A73"/>
    <w:rsid w:val="005F2868"/>
    <w:rsid w:val="005F4595"/>
    <w:rsid w:val="0060210B"/>
    <w:rsid w:val="006049BC"/>
    <w:rsid w:val="0060566F"/>
    <w:rsid w:val="00610DB4"/>
    <w:rsid w:val="00622806"/>
    <w:rsid w:val="00625916"/>
    <w:rsid w:val="006265DA"/>
    <w:rsid w:val="00626BEA"/>
    <w:rsid w:val="00630A9C"/>
    <w:rsid w:val="006315D8"/>
    <w:rsid w:val="00636D10"/>
    <w:rsid w:val="00637403"/>
    <w:rsid w:val="00645853"/>
    <w:rsid w:val="00653FC0"/>
    <w:rsid w:val="00657862"/>
    <w:rsid w:val="00663AE2"/>
    <w:rsid w:val="00663B36"/>
    <w:rsid w:val="00663E9B"/>
    <w:rsid w:val="00664075"/>
    <w:rsid w:val="0068170F"/>
    <w:rsid w:val="00682A82"/>
    <w:rsid w:val="00687389"/>
    <w:rsid w:val="006955A5"/>
    <w:rsid w:val="006A2F66"/>
    <w:rsid w:val="006A43A8"/>
    <w:rsid w:val="006B344B"/>
    <w:rsid w:val="006B53D8"/>
    <w:rsid w:val="006D11C1"/>
    <w:rsid w:val="006D7161"/>
    <w:rsid w:val="006E0D50"/>
    <w:rsid w:val="006E1FB5"/>
    <w:rsid w:val="006F24CC"/>
    <w:rsid w:val="006F29E8"/>
    <w:rsid w:val="006F70CA"/>
    <w:rsid w:val="006F767C"/>
    <w:rsid w:val="00702D8B"/>
    <w:rsid w:val="00716D0F"/>
    <w:rsid w:val="00720C42"/>
    <w:rsid w:val="0072344B"/>
    <w:rsid w:val="00734074"/>
    <w:rsid w:val="007353C9"/>
    <w:rsid w:val="00742B74"/>
    <w:rsid w:val="00744E7C"/>
    <w:rsid w:val="0074725C"/>
    <w:rsid w:val="00754D35"/>
    <w:rsid w:val="007654B7"/>
    <w:rsid w:val="007951AB"/>
    <w:rsid w:val="00796904"/>
    <w:rsid w:val="007A4B75"/>
    <w:rsid w:val="007A779A"/>
    <w:rsid w:val="007B4332"/>
    <w:rsid w:val="007B63DB"/>
    <w:rsid w:val="007C012A"/>
    <w:rsid w:val="007C1F86"/>
    <w:rsid w:val="007C6C90"/>
    <w:rsid w:val="007D0CE5"/>
    <w:rsid w:val="007D25E4"/>
    <w:rsid w:val="007D608D"/>
    <w:rsid w:val="007D6414"/>
    <w:rsid w:val="007E0950"/>
    <w:rsid w:val="007E17B6"/>
    <w:rsid w:val="007E259B"/>
    <w:rsid w:val="007E5AA4"/>
    <w:rsid w:val="00804276"/>
    <w:rsid w:val="00805D64"/>
    <w:rsid w:val="00806A57"/>
    <w:rsid w:val="00812D7C"/>
    <w:rsid w:val="00836273"/>
    <w:rsid w:val="00837821"/>
    <w:rsid w:val="0084189C"/>
    <w:rsid w:val="00842712"/>
    <w:rsid w:val="008430A2"/>
    <w:rsid w:val="008462AD"/>
    <w:rsid w:val="00846D34"/>
    <w:rsid w:val="008535E6"/>
    <w:rsid w:val="00853A38"/>
    <w:rsid w:val="00854420"/>
    <w:rsid w:val="00856FCF"/>
    <w:rsid w:val="008575A1"/>
    <w:rsid w:val="00866112"/>
    <w:rsid w:val="008679C1"/>
    <w:rsid w:val="008718C5"/>
    <w:rsid w:val="00871B10"/>
    <w:rsid w:val="008737C4"/>
    <w:rsid w:val="00877A91"/>
    <w:rsid w:val="0088293E"/>
    <w:rsid w:val="00883364"/>
    <w:rsid w:val="00883434"/>
    <w:rsid w:val="00885D40"/>
    <w:rsid w:val="00893F81"/>
    <w:rsid w:val="00897657"/>
    <w:rsid w:val="008976AF"/>
    <w:rsid w:val="008A1EAA"/>
    <w:rsid w:val="008A6A64"/>
    <w:rsid w:val="008B0273"/>
    <w:rsid w:val="008D47F0"/>
    <w:rsid w:val="008D6C53"/>
    <w:rsid w:val="008E0CF9"/>
    <w:rsid w:val="008F4FDB"/>
    <w:rsid w:val="008F5285"/>
    <w:rsid w:val="008F647B"/>
    <w:rsid w:val="0090038C"/>
    <w:rsid w:val="00900E10"/>
    <w:rsid w:val="00902EA0"/>
    <w:rsid w:val="0090799E"/>
    <w:rsid w:val="0091075D"/>
    <w:rsid w:val="00922403"/>
    <w:rsid w:val="00930F4F"/>
    <w:rsid w:val="00936D40"/>
    <w:rsid w:val="009377FF"/>
    <w:rsid w:val="00944ACE"/>
    <w:rsid w:val="00944E0D"/>
    <w:rsid w:val="009474CB"/>
    <w:rsid w:val="00953FD4"/>
    <w:rsid w:val="00962302"/>
    <w:rsid w:val="009649D1"/>
    <w:rsid w:val="009658B2"/>
    <w:rsid w:val="00966653"/>
    <w:rsid w:val="0096752A"/>
    <w:rsid w:val="0097457F"/>
    <w:rsid w:val="00981F48"/>
    <w:rsid w:val="00982129"/>
    <w:rsid w:val="00982AC5"/>
    <w:rsid w:val="009833A1"/>
    <w:rsid w:val="00987134"/>
    <w:rsid w:val="0099381F"/>
    <w:rsid w:val="009A18A9"/>
    <w:rsid w:val="009A248D"/>
    <w:rsid w:val="009A2E10"/>
    <w:rsid w:val="009A4738"/>
    <w:rsid w:val="009A7D9C"/>
    <w:rsid w:val="009B1D7A"/>
    <w:rsid w:val="009B2ADC"/>
    <w:rsid w:val="009B37C1"/>
    <w:rsid w:val="009B4B5F"/>
    <w:rsid w:val="009C0D81"/>
    <w:rsid w:val="009C6B46"/>
    <w:rsid w:val="009D3292"/>
    <w:rsid w:val="009D4569"/>
    <w:rsid w:val="009D5B62"/>
    <w:rsid w:val="009E4023"/>
    <w:rsid w:val="009E62DF"/>
    <w:rsid w:val="009E66FD"/>
    <w:rsid w:val="00A02DCD"/>
    <w:rsid w:val="00A06EE4"/>
    <w:rsid w:val="00A10EC3"/>
    <w:rsid w:val="00A1108E"/>
    <w:rsid w:val="00A110F3"/>
    <w:rsid w:val="00A31B65"/>
    <w:rsid w:val="00A34314"/>
    <w:rsid w:val="00A34F41"/>
    <w:rsid w:val="00A3503E"/>
    <w:rsid w:val="00A37138"/>
    <w:rsid w:val="00A37B90"/>
    <w:rsid w:val="00A42B5F"/>
    <w:rsid w:val="00A47F47"/>
    <w:rsid w:val="00A5220D"/>
    <w:rsid w:val="00A534B5"/>
    <w:rsid w:val="00A55BFA"/>
    <w:rsid w:val="00A60899"/>
    <w:rsid w:val="00A65F76"/>
    <w:rsid w:val="00A72E2C"/>
    <w:rsid w:val="00A76209"/>
    <w:rsid w:val="00A81584"/>
    <w:rsid w:val="00A8472E"/>
    <w:rsid w:val="00A873D8"/>
    <w:rsid w:val="00A97A9E"/>
    <w:rsid w:val="00AA06D3"/>
    <w:rsid w:val="00AA099C"/>
    <w:rsid w:val="00AA69A1"/>
    <w:rsid w:val="00AB0D40"/>
    <w:rsid w:val="00AC08E6"/>
    <w:rsid w:val="00AC3253"/>
    <w:rsid w:val="00AD71DF"/>
    <w:rsid w:val="00AD7963"/>
    <w:rsid w:val="00AF5058"/>
    <w:rsid w:val="00B0179B"/>
    <w:rsid w:val="00B037DF"/>
    <w:rsid w:val="00B1363D"/>
    <w:rsid w:val="00B14113"/>
    <w:rsid w:val="00B20CEC"/>
    <w:rsid w:val="00B2271F"/>
    <w:rsid w:val="00B231A2"/>
    <w:rsid w:val="00B24979"/>
    <w:rsid w:val="00B32D94"/>
    <w:rsid w:val="00B36049"/>
    <w:rsid w:val="00B426DF"/>
    <w:rsid w:val="00B42C87"/>
    <w:rsid w:val="00B470EC"/>
    <w:rsid w:val="00B5347F"/>
    <w:rsid w:val="00B5506C"/>
    <w:rsid w:val="00B5642B"/>
    <w:rsid w:val="00B63E57"/>
    <w:rsid w:val="00B64C09"/>
    <w:rsid w:val="00B67EC5"/>
    <w:rsid w:val="00B709AC"/>
    <w:rsid w:val="00B711A6"/>
    <w:rsid w:val="00B71228"/>
    <w:rsid w:val="00B812D0"/>
    <w:rsid w:val="00B82E3E"/>
    <w:rsid w:val="00B874DA"/>
    <w:rsid w:val="00B91231"/>
    <w:rsid w:val="00BA3D90"/>
    <w:rsid w:val="00BA5A75"/>
    <w:rsid w:val="00BB23C8"/>
    <w:rsid w:val="00BB6C99"/>
    <w:rsid w:val="00BC4981"/>
    <w:rsid w:val="00BD0FEA"/>
    <w:rsid w:val="00BD4468"/>
    <w:rsid w:val="00BD5F35"/>
    <w:rsid w:val="00BF1D59"/>
    <w:rsid w:val="00BF32DE"/>
    <w:rsid w:val="00BF3674"/>
    <w:rsid w:val="00C10F43"/>
    <w:rsid w:val="00C12242"/>
    <w:rsid w:val="00C1574D"/>
    <w:rsid w:val="00C16843"/>
    <w:rsid w:val="00C21CD7"/>
    <w:rsid w:val="00C27506"/>
    <w:rsid w:val="00C324CE"/>
    <w:rsid w:val="00C4055F"/>
    <w:rsid w:val="00C42F23"/>
    <w:rsid w:val="00C4411A"/>
    <w:rsid w:val="00C51D9D"/>
    <w:rsid w:val="00C537F5"/>
    <w:rsid w:val="00C54926"/>
    <w:rsid w:val="00C55D00"/>
    <w:rsid w:val="00C6179C"/>
    <w:rsid w:val="00C64016"/>
    <w:rsid w:val="00C730C4"/>
    <w:rsid w:val="00C73E33"/>
    <w:rsid w:val="00C83D88"/>
    <w:rsid w:val="00C8477A"/>
    <w:rsid w:val="00C91386"/>
    <w:rsid w:val="00C92B76"/>
    <w:rsid w:val="00C96DE5"/>
    <w:rsid w:val="00C979C0"/>
    <w:rsid w:val="00C97B97"/>
    <w:rsid w:val="00CA0892"/>
    <w:rsid w:val="00CC0FCC"/>
    <w:rsid w:val="00CC44D4"/>
    <w:rsid w:val="00CD1ACF"/>
    <w:rsid w:val="00CE2C39"/>
    <w:rsid w:val="00CE6246"/>
    <w:rsid w:val="00CE7DA9"/>
    <w:rsid w:val="00CE7FF6"/>
    <w:rsid w:val="00CF18ED"/>
    <w:rsid w:val="00CF2AE5"/>
    <w:rsid w:val="00CF3C10"/>
    <w:rsid w:val="00CF70C7"/>
    <w:rsid w:val="00D07775"/>
    <w:rsid w:val="00D107A2"/>
    <w:rsid w:val="00D11F31"/>
    <w:rsid w:val="00D15F6B"/>
    <w:rsid w:val="00D236FB"/>
    <w:rsid w:val="00D3761B"/>
    <w:rsid w:val="00D4667D"/>
    <w:rsid w:val="00D52232"/>
    <w:rsid w:val="00D52D20"/>
    <w:rsid w:val="00D64FE0"/>
    <w:rsid w:val="00D70AF1"/>
    <w:rsid w:val="00D71854"/>
    <w:rsid w:val="00D72DF1"/>
    <w:rsid w:val="00D758A7"/>
    <w:rsid w:val="00D81959"/>
    <w:rsid w:val="00D838E5"/>
    <w:rsid w:val="00D96967"/>
    <w:rsid w:val="00D96CFB"/>
    <w:rsid w:val="00DA07D7"/>
    <w:rsid w:val="00DA76E7"/>
    <w:rsid w:val="00DB45A3"/>
    <w:rsid w:val="00DB6214"/>
    <w:rsid w:val="00DC4660"/>
    <w:rsid w:val="00DD04D8"/>
    <w:rsid w:val="00DD1022"/>
    <w:rsid w:val="00DD2268"/>
    <w:rsid w:val="00DE17C1"/>
    <w:rsid w:val="00DE180B"/>
    <w:rsid w:val="00DE7DD0"/>
    <w:rsid w:val="00E01580"/>
    <w:rsid w:val="00E031B7"/>
    <w:rsid w:val="00E03F4B"/>
    <w:rsid w:val="00E10E8F"/>
    <w:rsid w:val="00E15545"/>
    <w:rsid w:val="00E179ED"/>
    <w:rsid w:val="00E222C4"/>
    <w:rsid w:val="00E22A17"/>
    <w:rsid w:val="00E23ECA"/>
    <w:rsid w:val="00E25E4E"/>
    <w:rsid w:val="00E27482"/>
    <w:rsid w:val="00E307DB"/>
    <w:rsid w:val="00E312F3"/>
    <w:rsid w:val="00E34EBB"/>
    <w:rsid w:val="00E376E8"/>
    <w:rsid w:val="00E41F26"/>
    <w:rsid w:val="00E42B45"/>
    <w:rsid w:val="00E441BA"/>
    <w:rsid w:val="00E44A82"/>
    <w:rsid w:val="00E544CB"/>
    <w:rsid w:val="00E5758B"/>
    <w:rsid w:val="00E64AF3"/>
    <w:rsid w:val="00E706EA"/>
    <w:rsid w:val="00E7308E"/>
    <w:rsid w:val="00E75AAC"/>
    <w:rsid w:val="00E82135"/>
    <w:rsid w:val="00E82227"/>
    <w:rsid w:val="00E85C95"/>
    <w:rsid w:val="00E860A7"/>
    <w:rsid w:val="00E86AA2"/>
    <w:rsid w:val="00E87414"/>
    <w:rsid w:val="00E906B1"/>
    <w:rsid w:val="00E92D76"/>
    <w:rsid w:val="00E977D5"/>
    <w:rsid w:val="00EA00E9"/>
    <w:rsid w:val="00EA5C83"/>
    <w:rsid w:val="00EB6FFE"/>
    <w:rsid w:val="00EC1184"/>
    <w:rsid w:val="00EC1561"/>
    <w:rsid w:val="00EC15CD"/>
    <w:rsid w:val="00EC4178"/>
    <w:rsid w:val="00EC48AD"/>
    <w:rsid w:val="00EC7764"/>
    <w:rsid w:val="00EC782E"/>
    <w:rsid w:val="00ED6955"/>
    <w:rsid w:val="00EE5955"/>
    <w:rsid w:val="00EF38E6"/>
    <w:rsid w:val="00EF46B3"/>
    <w:rsid w:val="00F003E2"/>
    <w:rsid w:val="00F1765C"/>
    <w:rsid w:val="00F200EA"/>
    <w:rsid w:val="00F25D16"/>
    <w:rsid w:val="00F32E37"/>
    <w:rsid w:val="00F337FA"/>
    <w:rsid w:val="00F37E72"/>
    <w:rsid w:val="00F403E5"/>
    <w:rsid w:val="00F55AD3"/>
    <w:rsid w:val="00F57A0B"/>
    <w:rsid w:val="00F57CFC"/>
    <w:rsid w:val="00F60D5D"/>
    <w:rsid w:val="00F61436"/>
    <w:rsid w:val="00F61FA6"/>
    <w:rsid w:val="00F62789"/>
    <w:rsid w:val="00F6403D"/>
    <w:rsid w:val="00F71B42"/>
    <w:rsid w:val="00F749FD"/>
    <w:rsid w:val="00F75DFC"/>
    <w:rsid w:val="00F8342F"/>
    <w:rsid w:val="00F92054"/>
    <w:rsid w:val="00F9271D"/>
    <w:rsid w:val="00F95905"/>
    <w:rsid w:val="00FA0E93"/>
    <w:rsid w:val="00FA71D4"/>
    <w:rsid w:val="00FB42D5"/>
    <w:rsid w:val="00FB7B85"/>
    <w:rsid w:val="00FB7DB8"/>
    <w:rsid w:val="00FC262D"/>
    <w:rsid w:val="00FC29D8"/>
    <w:rsid w:val="00FC400E"/>
    <w:rsid w:val="00FD1848"/>
    <w:rsid w:val="00FD1CAD"/>
    <w:rsid w:val="00FD70DC"/>
    <w:rsid w:val="00FE077E"/>
    <w:rsid w:val="00FE12B5"/>
    <w:rsid w:val="00FE2B8A"/>
    <w:rsid w:val="00FE4423"/>
    <w:rsid w:val="00FE5833"/>
    <w:rsid w:val="00FE7959"/>
    <w:rsid w:val="00FF0580"/>
    <w:rsid w:val="00FF4552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4E95E1B-62E7-4339-A162-F534F70D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E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C012A"/>
    <w:pPr>
      <w:keepNext/>
      <w:suppressAutoHyphens w:val="0"/>
      <w:spacing w:before="240" w:after="60"/>
      <w:ind w:left="57" w:right="57" w:firstLine="709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link w:val="30"/>
    <w:qFormat/>
    <w:rsid w:val="007C012A"/>
    <w:pPr>
      <w:suppressAutoHyphens w:val="0"/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31">
    <w:name w:val="Основной текст 31"/>
    <w:basedOn w:val="a"/>
    <w:rsid w:val="00CF18ED"/>
    <w:pPr>
      <w:widowControl w:val="0"/>
      <w:jc w:val="both"/>
    </w:pPr>
    <w:rPr>
      <w:rFonts w:eastAsia="Arial Unicode MS"/>
      <w:kern w:val="1"/>
      <w:sz w:val="28"/>
      <w:lang/>
    </w:rPr>
  </w:style>
  <w:style w:type="paragraph" w:styleId="a3">
    <w:name w:val="Body Text Indent"/>
    <w:basedOn w:val="a"/>
    <w:link w:val="a4"/>
    <w:rsid w:val="00CF18ED"/>
    <w:pPr>
      <w:widowControl w:val="0"/>
      <w:ind w:left="360"/>
      <w:jc w:val="both"/>
    </w:pPr>
    <w:rPr>
      <w:rFonts w:eastAsia="Arial Unicode MS"/>
      <w:kern w:val="1"/>
      <w:sz w:val="28"/>
      <w:lang/>
    </w:rPr>
  </w:style>
  <w:style w:type="paragraph" w:styleId="a5">
    <w:name w:val="Normal (Web)"/>
    <w:basedOn w:val="a"/>
    <w:rsid w:val="00267288"/>
    <w:pPr>
      <w:spacing w:before="280" w:after="119"/>
    </w:pPr>
  </w:style>
  <w:style w:type="paragraph" w:styleId="32">
    <w:name w:val="Body Text 3"/>
    <w:basedOn w:val="a"/>
    <w:link w:val="33"/>
    <w:rsid w:val="00173879"/>
    <w:pPr>
      <w:spacing w:after="120"/>
    </w:pPr>
    <w:rPr>
      <w:sz w:val="16"/>
      <w:szCs w:val="16"/>
    </w:rPr>
  </w:style>
  <w:style w:type="paragraph" w:styleId="a6">
    <w:name w:val="footer"/>
    <w:basedOn w:val="a"/>
    <w:link w:val="a7"/>
    <w:rsid w:val="00173879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paragraph" w:customStyle="1" w:styleId="ConsPlusNormal">
    <w:name w:val="ConsPlusNormal"/>
    <w:link w:val="ConsPlusNormal0"/>
    <w:rsid w:val="001738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4397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a8">
    <w:name w:val="Содержимое таблицы"/>
    <w:basedOn w:val="a"/>
    <w:rsid w:val="00343978"/>
    <w:pPr>
      <w:widowControl w:val="0"/>
      <w:suppressLineNumbers/>
    </w:pPr>
    <w:rPr>
      <w:rFonts w:eastAsia="Lucida Sans Unicode"/>
      <w:kern w:val="1"/>
      <w:lang/>
    </w:rPr>
  </w:style>
  <w:style w:type="paragraph" w:customStyle="1" w:styleId="ConsPlusTitle">
    <w:name w:val="ConsPlusTitle"/>
    <w:rsid w:val="00B249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070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570381"/>
    <w:rPr>
      <w:rFonts w:ascii="Tahoma" w:hAnsi="Tahoma"/>
      <w:sz w:val="16"/>
      <w:szCs w:val="16"/>
      <w:lang w:val="x-none"/>
    </w:rPr>
  </w:style>
  <w:style w:type="paragraph" w:styleId="2">
    <w:name w:val="Body Text 2"/>
    <w:basedOn w:val="a"/>
    <w:link w:val="20"/>
    <w:rsid w:val="00555EE9"/>
    <w:pPr>
      <w:spacing w:after="120" w:line="480" w:lineRule="auto"/>
    </w:pPr>
  </w:style>
  <w:style w:type="paragraph" w:customStyle="1" w:styleId="Default">
    <w:name w:val="Default"/>
    <w:rsid w:val="00B5347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FD1CAD"/>
    <w:pPr>
      <w:suppressAutoHyphens w:val="0"/>
      <w:ind w:left="720"/>
      <w:contextualSpacing/>
    </w:pPr>
    <w:rPr>
      <w:rFonts w:ascii="Verdana" w:eastAsia="Verdana" w:hAnsi="Verdana"/>
      <w:sz w:val="15"/>
      <w:szCs w:val="16"/>
      <w:lang w:eastAsia="ru-RU"/>
    </w:rPr>
  </w:style>
  <w:style w:type="character" w:customStyle="1" w:styleId="ad">
    <w:name w:val="Основной текст_"/>
    <w:link w:val="7"/>
    <w:rsid w:val="00E64AF3"/>
    <w:rPr>
      <w:shd w:val="clear" w:color="auto" w:fill="FFFFFF"/>
    </w:rPr>
  </w:style>
  <w:style w:type="paragraph" w:customStyle="1" w:styleId="7">
    <w:name w:val="Основной текст7"/>
    <w:basedOn w:val="a"/>
    <w:link w:val="ad"/>
    <w:rsid w:val="00E64AF3"/>
    <w:pPr>
      <w:widowControl w:val="0"/>
      <w:shd w:val="clear" w:color="auto" w:fill="FFFFFF"/>
      <w:suppressAutoHyphens w:val="0"/>
      <w:spacing w:line="350" w:lineRule="exact"/>
      <w:ind w:hanging="800"/>
    </w:pPr>
    <w:rPr>
      <w:sz w:val="20"/>
      <w:szCs w:val="20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F337FA"/>
    <w:rPr>
      <w:sz w:val="16"/>
      <w:szCs w:val="16"/>
      <w:lang w:eastAsia="ar-SA"/>
    </w:rPr>
  </w:style>
  <w:style w:type="paragraph" w:styleId="ae">
    <w:name w:val="Название"/>
    <w:basedOn w:val="a"/>
    <w:link w:val="af"/>
    <w:qFormat/>
    <w:rsid w:val="00160FC6"/>
    <w:pPr>
      <w:suppressAutoHyphens w:val="0"/>
      <w:jc w:val="center"/>
    </w:pPr>
    <w:rPr>
      <w:szCs w:val="20"/>
      <w:lang w:eastAsia="ru-RU"/>
    </w:rPr>
  </w:style>
  <w:style w:type="character" w:customStyle="1" w:styleId="af">
    <w:name w:val="Название Знак"/>
    <w:basedOn w:val="a0"/>
    <w:link w:val="ae"/>
    <w:rsid w:val="00160FC6"/>
    <w:rPr>
      <w:sz w:val="24"/>
    </w:rPr>
  </w:style>
  <w:style w:type="character" w:customStyle="1" w:styleId="FontStyle11">
    <w:name w:val="Font Style11"/>
    <w:rsid w:val="00160FC6"/>
    <w:rPr>
      <w:rFonts w:ascii="Times New Roman" w:hAnsi="Times New Roman" w:cs="Times New Roman"/>
      <w:b/>
      <w:bCs/>
      <w:sz w:val="34"/>
      <w:szCs w:val="34"/>
    </w:rPr>
  </w:style>
  <w:style w:type="paragraph" w:styleId="af0">
    <w:name w:val="Body Text"/>
    <w:aliases w:val="Основной текст Знак1 Знак,Основной текст Знак1 Знак Знак,Основной текст Знак1 Знак Знак Знак,Основной текст Знак1 Знак Знак Знак Знак"/>
    <w:basedOn w:val="a"/>
    <w:link w:val="af1"/>
    <w:rsid w:val="007C012A"/>
    <w:pPr>
      <w:spacing w:after="120"/>
    </w:pPr>
  </w:style>
  <w:style w:type="character" w:customStyle="1" w:styleId="af1">
    <w:name w:val="Основной текст Знак"/>
    <w:aliases w:val="Основной текст Знак1 Знак Знак1,Основной текст Знак1 Знак Знак Знак1,Основной текст Знак1 Знак Знак Знак Знак2,Основной текст Знак1 Знак Знак Знак Знак Знак1"/>
    <w:basedOn w:val="a0"/>
    <w:link w:val="af0"/>
    <w:rsid w:val="007C012A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C012A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rsid w:val="007C012A"/>
    <w:rPr>
      <w:rFonts w:ascii="Verdana" w:hAnsi="Verdana"/>
      <w:b/>
      <w:bCs/>
      <w:color w:val="983F0C"/>
      <w:sz w:val="18"/>
      <w:szCs w:val="18"/>
    </w:rPr>
  </w:style>
  <w:style w:type="paragraph" w:customStyle="1" w:styleId="11">
    <w:name w:val=" Знак Знак1 Знак Знак Знак Знак Знак Знак1 Знак"/>
    <w:basedOn w:val="a"/>
    <w:rsid w:val="007C012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Нижний колонтитул Знак"/>
    <w:link w:val="a6"/>
    <w:rsid w:val="007C012A"/>
    <w:rPr>
      <w:sz w:val="24"/>
      <w:szCs w:val="24"/>
      <w:lang w:val="en-US" w:eastAsia="en-US"/>
    </w:rPr>
  </w:style>
  <w:style w:type="character" w:styleId="af2">
    <w:name w:val="Hyperlink"/>
    <w:rsid w:val="007C012A"/>
    <w:rPr>
      <w:color w:val="0000FF"/>
      <w:u w:val="single"/>
    </w:rPr>
  </w:style>
  <w:style w:type="character" w:customStyle="1" w:styleId="12">
    <w:name w:val="Основной текст Знак1 Знак Знак Знак Знак Знак"/>
    <w:aliases w:val="Основной текст Знак1 Знак Знак Знак Знак1"/>
    <w:rsid w:val="007C012A"/>
    <w:rPr>
      <w:sz w:val="28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7C012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C012A"/>
    <w:rPr>
      <w:sz w:val="24"/>
      <w:szCs w:val="24"/>
    </w:rPr>
  </w:style>
  <w:style w:type="character" w:customStyle="1" w:styleId="ConsPlusNormal0">
    <w:name w:val="ConsPlusNormal Знак"/>
    <w:link w:val="ConsPlusNormal"/>
    <w:rsid w:val="007C012A"/>
    <w:rPr>
      <w:rFonts w:ascii="Arial" w:hAnsi="Arial" w:cs="Arial"/>
      <w:lang w:val="ru-RU" w:eastAsia="ru-RU" w:bidi="ar-SA"/>
    </w:rPr>
  </w:style>
  <w:style w:type="character" w:customStyle="1" w:styleId="af3">
    <w:name w:val="Основной текст Знак Знак"/>
    <w:rsid w:val="007C012A"/>
    <w:rPr>
      <w:sz w:val="28"/>
      <w:lang w:val="ru-RU" w:eastAsia="ru-RU" w:bidi="ar-SA"/>
    </w:rPr>
  </w:style>
  <w:style w:type="character" w:styleId="af4">
    <w:name w:val="Strong"/>
    <w:qFormat/>
    <w:rsid w:val="007C012A"/>
    <w:rPr>
      <w:rFonts w:ascii="Verdana" w:hAnsi="Verdana" w:hint="default"/>
      <w:b/>
      <w:bCs/>
    </w:rPr>
  </w:style>
  <w:style w:type="character" w:customStyle="1" w:styleId="af5">
    <w:name w:val="Цветовое выделение"/>
    <w:rsid w:val="007C012A"/>
    <w:rPr>
      <w:b/>
      <w:bCs/>
      <w:color w:val="000080"/>
    </w:rPr>
  </w:style>
  <w:style w:type="character" w:customStyle="1" w:styleId="af6">
    <w:name w:val="Гипертекстовая ссылка"/>
    <w:rsid w:val="007C012A"/>
    <w:rPr>
      <w:b/>
      <w:bCs/>
      <w:color w:val="008000"/>
    </w:rPr>
  </w:style>
  <w:style w:type="character" w:styleId="af7">
    <w:name w:val="page number"/>
    <w:basedOn w:val="a0"/>
    <w:rsid w:val="007C012A"/>
  </w:style>
  <w:style w:type="paragraph" w:customStyle="1" w:styleId="Style10">
    <w:name w:val="Style10"/>
    <w:basedOn w:val="a"/>
    <w:rsid w:val="007C012A"/>
    <w:pPr>
      <w:widowControl w:val="0"/>
      <w:suppressAutoHyphens w:val="0"/>
      <w:autoSpaceDE w:val="0"/>
      <w:autoSpaceDN w:val="0"/>
      <w:adjustRightInd w:val="0"/>
      <w:spacing w:line="223" w:lineRule="exact"/>
      <w:jc w:val="center"/>
    </w:pPr>
    <w:rPr>
      <w:lang w:eastAsia="ru-RU"/>
    </w:rPr>
  </w:style>
  <w:style w:type="paragraph" w:customStyle="1" w:styleId="Style11">
    <w:name w:val="Style11"/>
    <w:basedOn w:val="a"/>
    <w:rsid w:val="007C012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2">
    <w:name w:val="Style12"/>
    <w:basedOn w:val="a"/>
    <w:rsid w:val="007C012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4">
    <w:name w:val="Style14"/>
    <w:basedOn w:val="a"/>
    <w:rsid w:val="007C012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5">
    <w:name w:val="Style15"/>
    <w:basedOn w:val="a"/>
    <w:rsid w:val="007C012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6">
    <w:name w:val="Style16"/>
    <w:basedOn w:val="a"/>
    <w:rsid w:val="007C012A"/>
    <w:pPr>
      <w:widowControl w:val="0"/>
      <w:suppressAutoHyphens w:val="0"/>
      <w:autoSpaceDE w:val="0"/>
      <w:autoSpaceDN w:val="0"/>
      <w:adjustRightInd w:val="0"/>
      <w:spacing w:line="150" w:lineRule="exact"/>
      <w:ind w:firstLine="115"/>
    </w:pPr>
    <w:rPr>
      <w:lang w:eastAsia="ru-RU"/>
    </w:rPr>
  </w:style>
  <w:style w:type="paragraph" w:customStyle="1" w:styleId="Style18">
    <w:name w:val="Style18"/>
    <w:basedOn w:val="a"/>
    <w:rsid w:val="007C012A"/>
    <w:pPr>
      <w:widowControl w:val="0"/>
      <w:suppressAutoHyphens w:val="0"/>
      <w:autoSpaceDE w:val="0"/>
      <w:autoSpaceDN w:val="0"/>
      <w:adjustRightInd w:val="0"/>
      <w:spacing w:line="120" w:lineRule="exact"/>
      <w:ind w:firstLine="187"/>
    </w:pPr>
    <w:rPr>
      <w:lang w:eastAsia="ru-RU"/>
    </w:rPr>
  </w:style>
  <w:style w:type="paragraph" w:customStyle="1" w:styleId="Style22">
    <w:name w:val="Style22"/>
    <w:basedOn w:val="a"/>
    <w:rsid w:val="007C012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3">
    <w:name w:val="Style23"/>
    <w:basedOn w:val="a"/>
    <w:rsid w:val="007C012A"/>
    <w:pPr>
      <w:widowControl w:val="0"/>
      <w:suppressAutoHyphens w:val="0"/>
      <w:autoSpaceDE w:val="0"/>
      <w:autoSpaceDN w:val="0"/>
      <w:adjustRightInd w:val="0"/>
      <w:spacing w:line="166" w:lineRule="exact"/>
    </w:pPr>
    <w:rPr>
      <w:lang w:eastAsia="ru-RU"/>
    </w:rPr>
  </w:style>
  <w:style w:type="paragraph" w:customStyle="1" w:styleId="Style24">
    <w:name w:val="Style24"/>
    <w:basedOn w:val="a"/>
    <w:rsid w:val="007C012A"/>
    <w:pPr>
      <w:widowControl w:val="0"/>
      <w:suppressAutoHyphens w:val="0"/>
      <w:autoSpaceDE w:val="0"/>
      <w:autoSpaceDN w:val="0"/>
      <w:adjustRightInd w:val="0"/>
      <w:spacing w:line="144" w:lineRule="exact"/>
      <w:ind w:firstLine="415"/>
    </w:pPr>
    <w:rPr>
      <w:lang w:eastAsia="ru-RU"/>
    </w:rPr>
  </w:style>
  <w:style w:type="character" w:customStyle="1" w:styleId="FontStyle28">
    <w:name w:val="Font Style28"/>
    <w:rsid w:val="007C012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7C012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rsid w:val="007C012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">
    <w:name w:val="Font Style31"/>
    <w:rsid w:val="007C012A"/>
    <w:rPr>
      <w:rFonts w:ascii="Times New Roman" w:hAnsi="Times New Roman" w:cs="Times New Roman"/>
      <w:sz w:val="12"/>
      <w:szCs w:val="12"/>
    </w:rPr>
  </w:style>
  <w:style w:type="character" w:customStyle="1" w:styleId="FontStyle33">
    <w:name w:val="Font Style33"/>
    <w:rsid w:val="007C012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4">
    <w:name w:val="Font Style34"/>
    <w:rsid w:val="007C012A"/>
    <w:rPr>
      <w:rFonts w:ascii="Times New Roman" w:hAnsi="Times New Roman" w:cs="Times New Roman"/>
      <w:sz w:val="16"/>
      <w:szCs w:val="16"/>
    </w:rPr>
  </w:style>
  <w:style w:type="character" w:customStyle="1" w:styleId="FontStyle35">
    <w:name w:val="Font Style35"/>
    <w:rsid w:val="007C012A"/>
    <w:rPr>
      <w:rFonts w:ascii="Times New Roman" w:hAnsi="Times New Roman" w:cs="Times New Roman"/>
      <w:b/>
      <w:bCs/>
      <w:sz w:val="14"/>
      <w:szCs w:val="14"/>
    </w:rPr>
  </w:style>
  <w:style w:type="character" w:customStyle="1" w:styleId="ab">
    <w:name w:val="Текст выноски Знак"/>
    <w:link w:val="aa"/>
    <w:rsid w:val="007C012A"/>
    <w:rPr>
      <w:rFonts w:ascii="Tahoma" w:hAnsi="Tahoma" w:cs="Tahoma"/>
      <w:sz w:val="16"/>
      <w:szCs w:val="16"/>
      <w:lang w:eastAsia="ar-SA"/>
    </w:rPr>
  </w:style>
  <w:style w:type="character" w:customStyle="1" w:styleId="FontStyle26">
    <w:name w:val="Font Style26"/>
    <w:rsid w:val="007C012A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rsid w:val="007C012A"/>
    <w:pPr>
      <w:widowControl w:val="0"/>
      <w:suppressAutoHyphens w:val="0"/>
      <w:autoSpaceDE w:val="0"/>
      <w:autoSpaceDN w:val="0"/>
      <w:adjustRightInd w:val="0"/>
      <w:spacing w:line="221" w:lineRule="exact"/>
      <w:ind w:hanging="2107"/>
    </w:pPr>
    <w:rPr>
      <w:lang w:eastAsia="ru-RU"/>
    </w:rPr>
  </w:style>
  <w:style w:type="character" w:customStyle="1" w:styleId="FontStyle25">
    <w:name w:val="Font Style25"/>
    <w:rsid w:val="007C012A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7C012A"/>
    <w:rPr>
      <w:rFonts w:eastAsia="Arial Unicode MS"/>
      <w:kern w:val="1"/>
      <w:sz w:val="28"/>
      <w:szCs w:val="24"/>
      <w:lang/>
    </w:rPr>
  </w:style>
  <w:style w:type="character" w:customStyle="1" w:styleId="20">
    <w:name w:val="Основной текст 2 Знак"/>
    <w:basedOn w:val="a0"/>
    <w:link w:val="2"/>
    <w:rsid w:val="007C012A"/>
    <w:rPr>
      <w:sz w:val="24"/>
      <w:szCs w:val="24"/>
      <w:lang w:eastAsia="ar-SA"/>
    </w:rPr>
  </w:style>
  <w:style w:type="paragraph" w:styleId="af8">
    <w:name w:val="No Spacing"/>
    <w:qFormat/>
    <w:rsid w:val="007C012A"/>
    <w:rPr>
      <w:sz w:val="24"/>
      <w:szCs w:val="24"/>
    </w:rPr>
  </w:style>
  <w:style w:type="paragraph" w:styleId="af9">
    <w:name w:val="header"/>
    <w:basedOn w:val="a"/>
    <w:link w:val="afa"/>
    <w:rsid w:val="007C012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a">
    <w:name w:val="Верхний колонтитул Знак"/>
    <w:basedOn w:val="a0"/>
    <w:link w:val="af9"/>
    <w:rsid w:val="007C012A"/>
    <w:rPr>
      <w:sz w:val="24"/>
      <w:szCs w:val="24"/>
    </w:rPr>
  </w:style>
  <w:style w:type="paragraph" w:styleId="34">
    <w:name w:val="Body Text Indent 3"/>
    <w:basedOn w:val="a"/>
    <w:link w:val="35"/>
    <w:uiPriority w:val="99"/>
    <w:unhideWhenUsed/>
    <w:rsid w:val="007C012A"/>
    <w:pPr>
      <w:suppressAutoHyphens w:val="0"/>
      <w:spacing w:after="120"/>
      <w:ind w:left="283" w:right="57" w:firstLine="709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7C012A"/>
    <w:rPr>
      <w:rFonts w:ascii="Calibri" w:eastAsia="Calibri" w:hAnsi="Calibri"/>
      <w:sz w:val="16"/>
      <w:szCs w:val="16"/>
      <w:lang w:eastAsia="en-US"/>
    </w:rPr>
  </w:style>
  <w:style w:type="paragraph" w:customStyle="1" w:styleId="afb">
    <w:name w:val="Основной"/>
    <w:basedOn w:val="a"/>
    <w:rsid w:val="007C012A"/>
    <w:pPr>
      <w:widowControl w:val="0"/>
      <w:suppressAutoHyphens w:val="0"/>
      <w:ind w:left="567" w:firstLine="142"/>
      <w:jc w:val="both"/>
    </w:pPr>
    <w:rPr>
      <w:snapToGrid w:val="0"/>
      <w:sz w:val="28"/>
      <w:szCs w:val="20"/>
      <w:lang w:eastAsia="ru-RU"/>
    </w:rPr>
  </w:style>
  <w:style w:type="paragraph" w:styleId="afc">
    <w:name w:val="Subtitle"/>
    <w:basedOn w:val="a"/>
    <w:link w:val="afd"/>
    <w:qFormat/>
    <w:rsid w:val="007C012A"/>
    <w:pPr>
      <w:suppressAutoHyphens w:val="0"/>
      <w:jc w:val="center"/>
    </w:pPr>
    <w:rPr>
      <w:b/>
      <w:bCs/>
      <w:i/>
      <w:iCs/>
      <w:sz w:val="28"/>
      <w:lang w:eastAsia="ru-RU"/>
    </w:rPr>
  </w:style>
  <w:style w:type="character" w:customStyle="1" w:styleId="afd">
    <w:name w:val="Подзаголовок Знак"/>
    <w:basedOn w:val="a0"/>
    <w:link w:val="afc"/>
    <w:rsid w:val="007C012A"/>
    <w:rPr>
      <w:b/>
      <w:bCs/>
      <w:i/>
      <w:iCs/>
      <w:sz w:val="28"/>
      <w:szCs w:val="24"/>
    </w:rPr>
  </w:style>
  <w:style w:type="paragraph" w:customStyle="1" w:styleId="110">
    <w:name w:val="Знак Знак1 Знак Знак Знак Знак Знак Знак1 Знак"/>
    <w:basedOn w:val="a"/>
    <w:rsid w:val="007C012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delo-5</dc:creator>
  <cp:keywords/>
  <cp:lastModifiedBy>Alexander Savinykh</cp:lastModifiedBy>
  <cp:revision>2</cp:revision>
  <cp:lastPrinted>2017-12-28T07:36:00Z</cp:lastPrinted>
  <dcterms:created xsi:type="dcterms:W3CDTF">2017-12-30T14:44:00Z</dcterms:created>
  <dcterms:modified xsi:type="dcterms:W3CDTF">2017-12-30T14:44:00Z</dcterms:modified>
</cp:coreProperties>
</file>